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14B" w:rsidRDefault="0023314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-628650</wp:posOffset>
            </wp:positionV>
            <wp:extent cx="2743200" cy="631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S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3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04E" w:rsidRPr="008F30CF" w:rsidRDefault="008F30CF">
      <w:pPr>
        <w:rPr>
          <w:rFonts w:ascii="Arial" w:hAnsi="Arial" w:cs="Arial"/>
          <w:b/>
          <w:sz w:val="36"/>
        </w:rPr>
      </w:pPr>
      <w:r w:rsidRPr="008F30CF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C3B5F" wp14:editId="182E67AF">
                <wp:simplePos x="0" y="0"/>
                <wp:positionH relativeFrom="page">
                  <wp:posOffset>-47624</wp:posOffset>
                </wp:positionH>
                <wp:positionV relativeFrom="paragraph">
                  <wp:posOffset>290195</wp:posOffset>
                </wp:positionV>
                <wp:extent cx="77914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E958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.75pt,22.85pt" to="609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B908F6" w:rsidRPr="008F30CF">
        <w:rPr>
          <w:rFonts w:ascii="Arial" w:hAnsi="Arial" w:cs="Arial"/>
          <w:b/>
          <w:sz w:val="36"/>
        </w:rPr>
        <w:t>Internship Plan – Personal Statement</w:t>
      </w:r>
    </w:p>
    <w:p w:rsidR="00B908F6" w:rsidRDefault="00B908F6">
      <w:pPr>
        <w:rPr>
          <w:rFonts w:ascii="Arial" w:hAnsi="Arial" w:cs="Arial"/>
          <w:b/>
        </w:rPr>
      </w:pPr>
    </w:p>
    <w:p w:rsidR="00B908F6" w:rsidRDefault="00B908F6">
      <w:pPr>
        <w:rPr>
          <w:rFonts w:ascii="Arial" w:hAnsi="Arial" w:cs="Arial"/>
        </w:rPr>
      </w:pPr>
      <w:r w:rsidRPr="00B908F6">
        <w:rPr>
          <w:rFonts w:ascii="Arial" w:hAnsi="Arial" w:cs="Arial"/>
          <w:b/>
          <w:sz w:val="24"/>
        </w:rPr>
        <w:t xml:space="preserve">Instructions: </w:t>
      </w:r>
      <w:r w:rsidRPr="0023314B">
        <w:rPr>
          <w:rFonts w:ascii="Arial" w:hAnsi="Arial" w:cs="Arial"/>
        </w:rPr>
        <w:t>Use the following prompt to write a brief personal statement about your upcoming internship. Your personal statement must be a minimum of 3-5 sentences</w:t>
      </w:r>
      <w:r w:rsidR="0023314B">
        <w:rPr>
          <w:rFonts w:ascii="Arial" w:hAnsi="Arial" w:cs="Arial"/>
        </w:rPr>
        <w:t>, along with, proper grammar, spelling, and punctuation.</w:t>
      </w:r>
    </w:p>
    <w:p w:rsidR="00CE41D6" w:rsidRDefault="00CE41D6">
      <w:pPr>
        <w:rPr>
          <w:rFonts w:ascii="Arial" w:hAnsi="Arial" w:cs="Arial"/>
          <w:b/>
        </w:rPr>
      </w:pPr>
    </w:p>
    <w:p w:rsidR="00CE41D6" w:rsidRPr="00CE41D6" w:rsidRDefault="00CE41D6">
      <w:pPr>
        <w:rPr>
          <w:rFonts w:ascii="Arial" w:hAnsi="Arial" w:cs="Arial"/>
          <w:b/>
          <w:i/>
        </w:rPr>
      </w:pPr>
      <w:r w:rsidRPr="00CE41D6">
        <w:rPr>
          <w:rStyle w:val="Emphasis"/>
          <w:rFonts w:ascii="Arial" w:hAnsi="Arial" w:cs="Arial"/>
          <w:i w:val="0"/>
        </w:rPr>
        <w:t xml:space="preserve">After you finish writing your personal statement, save the file </w:t>
      </w:r>
      <w:r w:rsidRPr="00CE41D6">
        <w:rPr>
          <w:rStyle w:val="Emphasis"/>
          <w:rFonts w:ascii="Arial" w:hAnsi="Arial" w:cs="Arial"/>
          <w:i w:val="0"/>
        </w:rPr>
        <w:t>in pdf format with the following file name: Personal_Statement_LastName_FirstName.pdf</w:t>
      </w:r>
      <w:bookmarkStart w:id="0" w:name="_GoBack"/>
      <w:bookmarkEnd w:id="0"/>
    </w:p>
    <w:p w:rsidR="00B908F6" w:rsidRPr="00B908F6" w:rsidRDefault="00B908F6">
      <w:pPr>
        <w:rPr>
          <w:rFonts w:ascii="Arial" w:hAnsi="Arial" w:cs="Arial"/>
          <w:b/>
        </w:rPr>
      </w:pPr>
    </w:p>
    <w:p w:rsidR="00B908F6" w:rsidRDefault="00B908F6">
      <w:pPr>
        <w:rPr>
          <w:rFonts w:ascii="Arial" w:hAnsi="Arial" w:cs="Arial"/>
          <w:iCs/>
          <w:sz w:val="24"/>
        </w:rPr>
      </w:pPr>
      <w:r w:rsidRPr="00B908F6">
        <w:rPr>
          <w:rFonts w:ascii="Arial" w:hAnsi="Arial" w:cs="Arial"/>
          <w:b/>
          <w:iCs/>
          <w:sz w:val="24"/>
        </w:rPr>
        <w:t>Prompt:</w:t>
      </w:r>
      <w:r w:rsidRPr="00B908F6">
        <w:rPr>
          <w:rFonts w:ascii="Arial" w:hAnsi="Arial" w:cs="Arial"/>
          <w:iCs/>
          <w:sz w:val="24"/>
        </w:rPr>
        <w:t xml:space="preserve"> </w:t>
      </w:r>
      <w:r w:rsidRPr="00B908F6">
        <w:rPr>
          <w:rFonts w:ascii="Arial" w:hAnsi="Arial" w:cs="Arial"/>
          <w:iCs/>
          <w:sz w:val="24"/>
        </w:rPr>
        <w:t>Describe the specific applicability of the internship to your academic program and how it will provide learning beyond the classroom. How does it relate to your major?</w:t>
      </w:r>
    </w:p>
    <w:p w:rsidR="00B908F6" w:rsidRDefault="0023314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78740</wp:posOffset>
                </wp:positionV>
                <wp:extent cx="78581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81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57CF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2pt" to="618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B908F6" w:rsidRPr="0023314B" w:rsidRDefault="0023314B">
      <w:pPr>
        <w:rPr>
          <w:rFonts w:ascii="Arial" w:hAnsi="Arial" w:cs="Arial"/>
          <w:b/>
          <w:sz w:val="24"/>
        </w:rPr>
      </w:pPr>
      <w:r w:rsidRPr="0023314B">
        <w:rPr>
          <w:rFonts w:ascii="Arial" w:hAnsi="Arial" w:cs="Arial"/>
          <w:b/>
          <w:sz w:val="24"/>
        </w:rPr>
        <w:t>Name:</w:t>
      </w:r>
      <w:r w:rsidRPr="0023314B">
        <w:rPr>
          <w:rFonts w:ascii="Arial" w:hAnsi="Arial" w:cs="Arial"/>
          <w:b/>
          <w:sz w:val="24"/>
        </w:rPr>
        <w:tab/>
      </w:r>
    </w:p>
    <w:p w:rsidR="0023314B" w:rsidRDefault="0023314B">
      <w:pPr>
        <w:rPr>
          <w:rFonts w:ascii="Arial" w:hAnsi="Arial" w:cs="Arial"/>
          <w:sz w:val="24"/>
        </w:rPr>
      </w:pPr>
    </w:p>
    <w:p w:rsidR="0023314B" w:rsidRPr="0023314B" w:rsidRDefault="0023314B">
      <w:pPr>
        <w:rPr>
          <w:rFonts w:ascii="Arial" w:hAnsi="Arial" w:cs="Arial"/>
          <w:b/>
          <w:sz w:val="24"/>
        </w:rPr>
      </w:pPr>
      <w:r w:rsidRPr="0023314B">
        <w:rPr>
          <w:rFonts w:ascii="Arial" w:hAnsi="Arial" w:cs="Arial"/>
          <w:b/>
          <w:sz w:val="24"/>
        </w:rPr>
        <w:t xml:space="preserve">Personal Statement: </w:t>
      </w:r>
    </w:p>
    <w:sectPr w:rsidR="0023314B" w:rsidRPr="0023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F6"/>
    <w:rsid w:val="0023314B"/>
    <w:rsid w:val="00645252"/>
    <w:rsid w:val="006D3D74"/>
    <w:rsid w:val="0083569A"/>
    <w:rsid w:val="008F30CF"/>
    <w:rsid w:val="00A9204E"/>
    <w:rsid w:val="00B908F6"/>
    <w:rsid w:val="00C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2B06"/>
  <w15:chartTrackingRefBased/>
  <w15:docId w15:val="{D03953FA-C37B-4478-B664-BCC4AA06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urph1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Murphy</dc:creator>
  <cp:keywords/>
  <dc:description/>
  <cp:lastModifiedBy>Erin Murphy</cp:lastModifiedBy>
  <cp:revision>2</cp:revision>
  <dcterms:created xsi:type="dcterms:W3CDTF">2021-06-23T20:31:00Z</dcterms:created>
  <dcterms:modified xsi:type="dcterms:W3CDTF">2021-06-23T20:57:00Z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